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3553" w:rsidRDefault="00103553">
      <w:pPr>
        <w:jc w:val="center"/>
        <w:rPr>
          <w:b/>
          <w:sz w:val="26"/>
          <w:szCs w:val="26"/>
        </w:rPr>
      </w:pPr>
    </w:p>
    <w:p w:rsidR="00103553" w:rsidRPr="00FA307D" w:rsidRDefault="00103553">
      <w:pPr>
        <w:jc w:val="center"/>
        <w:rPr>
          <w:sz w:val="28"/>
          <w:szCs w:val="28"/>
        </w:rPr>
      </w:pPr>
      <w:r w:rsidRPr="00FA307D">
        <w:rPr>
          <w:b/>
          <w:bCs/>
          <w:sz w:val="28"/>
          <w:szCs w:val="28"/>
        </w:rPr>
        <w:t>Извещение о возможности предоставления земельного участка в аренду</w:t>
      </w:r>
    </w:p>
    <w:p w:rsidR="00103553" w:rsidRPr="00FA307D" w:rsidRDefault="00103553">
      <w:pPr>
        <w:jc w:val="both"/>
        <w:rPr>
          <w:sz w:val="28"/>
          <w:szCs w:val="28"/>
        </w:rPr>
      </w:pPr>
    </w:p>
    <w:p w:rsidR="00103553" w:rsidRPr="008E043B" w:rsidRDefault="00103553">
      <w:pPr>
        <w:jc w:val="both"/>
        <w:rPr>
          <w:sz w:val="28"/>
          <w:szCs w:val="28"/>
        </w:rPr>
      </w:pPr>
      <w:r w:rsidRPr="00FA307D">
        <w:rPr>
          <w:b/>
          <w:sz w:val="28"/>
          <w:szCs w:val="28"/>
        </w:rPr>
        <w:tab/>
      </w:r>
      <w:r w:rsidRPr="00FA307D">
        <w:rPr>
          <w:color w:val="000000"/>
          <w:sz w:val="28"/>
          <w:szCs w:val="28"/>
          <w:lang/>
        </w:rPr>
        <w:t xml:space="preserve">Администрация </w:t>
      </w:r>
      <w:r w:rsidR="00422106" w:rsidRPr="00FA307D">
        <w:rPr>
          <w:color w:val="000000"/>
          <w:sz w:val="28"/>
          <w:szCs w:val="28"/>
          <w:lang/>
        </w:rPr>
        <w:t>Невонского муниципального образования</w:t>
      </w:r>
      <w:r w:rsidRPr="00FA307D">
        <w:rPr>
          <w:color w:val="000000"/>
          <w:sz w:val="28"/>
          <w:szCs w:val="28"/>
          <w:lang/>
        </w:rPr>
        <w:t xml:space="preserve"> в соответствии со ст. </w:t>
      </w:r>
      <w:r w:rsidRPr="00F41510">
        <w:rPr>
          <w:sz w:val="28"/>
          <w:szCs w:val="28"/>
        </w:rPr>
        <w:t>39.18 Земельного кодекса Российской Федерации информирует о возможности предоставления в аренду земельного участ</w:t>
      </w:r>
      <w:r w:rsidR="00B42B2B" w:rsidRPr="00F41510">
        <w:rPr>
          <w:sz w:val="28"/>
          <w:szCs w:val="28"/>
        </w:rPr>
        <w:t xml:space="preserve">ка с кадастровым номером </w:t>
      </w:r>
      <w:r w:rsidR="00F41510" w:rsidRPr="00F41510">
        <w:rPr>
          <w:sz w:val="28"/>
          <w:szCs w:val="28"/>
        </w:rPr>
        <w:t>38:17:060112:380</w:t>
      </w:r>
      <w:r w:rsidR="008E043B" w:rsidRPr="00F41510">
        <w:rPr>
          <w:rFonts w:eastAsia="TimesNewRomanPSMT"/>
          <w:sz w:val="28"/>
          <w:szCs w:val="28"/>
        </w:rPr>
        <w:t>,</w:t>
      </w:r>
      <w:r w:rsidRPr="00F41510">
        <w:rPr>
          <w:sz w:val="28"/>
          <w:szCs w:val="28"/>
        </w:rPr>
        <w:t xml:space="preserve"> площадью </w:t>
      </w:r>
      <w:r w:rsidR="00F41510" w:rsidRPr="00F41510">
        <w:rPr>
          <w:sz w:val="28"/>
          <w:szCs w:val="28"/>
        </w:rPr>
        <w:t>556</w:t>
      </w:r>
      <w:r w:rsidRPr="00F41510">
        <w:rPr>
          <w:sz w:val="28"/>
          <w:szCs w:val="28"/>
        </w:rPr>
        <w:t xml:space="preserve"> кв.м., </w:t>
      </w:r>
      <w:r w:rsidR="00AF60A0" w:rsidRPr="00F41510">
        <w:rPr>
          <w:sz w:val="28"/>
          <w:szCs w:val="28"/>
        </w:rPr>
        <w:t xml:space="preserve">вид разрешенного использования: </w:t>
      </w:r>
      <w:r w:rsidR="00F41510" w:rsidRPr="00F41510">
        <w:rPr>
          <w:sz w:val="28"/>
          <w:szCs w:val="28"/>
        </w:rPr>
        <w:t>индивидуальные и блокированные жилые дома не выше 3 этажей</w:t>
      </w:r>
      <w:r w:rsidRPr="00F41510">
        <w:rPr>
          <w:sz w:val="28"/>
          <w:szCs w:val="28"/>
        </w:rPr>
        <w:t>, местоположение земельного участка</w:t>
      </w:r>
      <w:r w:rsidRPr="00F76631">
        <w:rPr>
          <w:sz w:val="28"/>
          <w:szCs w:val="28"/>
        </w:rPr>
        <w:t>:</w:t>
      </w:r>
      <w:r w:rsidR="00F76631" w:rsidRPr="00F76631">
        <w:rPr>
          <w:sz w:val="28"/>
          <w:szCs w:val="28"/>
        </w:rPr>
        <w:t xml:space="preserve"> Российская Федерация, Иркутская область, Усть-Илимский район, п. Невон, ул. Транспортная, 16А</w:t>
      </w:r>
      <w:r w:rsidRPr="00F76631">
        <w:rPr>
          <w:sz w:val="28"/>
          <w:szCs w:val="28"/>
        </w:rPr>
        <w:t>.</w:t>
      </w:r>
    </w:p>
    <w:p w:rsidR="00103553" w:rsidRPr="00907AD5" w:rsidRDefault="00103553">
      <w:pPr>
        <w:jc w:val="both"/>
        <w:rPr>
          <w:sz w:val="28"/>
          <w:szCs w:val="28"/>
        </w:rPr>
      </w:pPr>
      <w:r w:rsidRPr="008E043B">
        <w:rPr>
          <w:b/>
          <w:sz w:val="28"/>
          <w:szCs w:val="28"/>
        </w:rPr>
        <w:tab/>
      </w:r>
      <w:r w:rsidRPr="008E043B">
        <w:rPr>
          <w:sz w:val="28"/>
          <w:szCs w:val="28"/>
        </w:rPr>
        <w:t xml:space="preserve">Граждане, заинтересованные в предоставлении земельного участка, в течение </w:t>
      </w:r>
      <w:r w:rsidR="00AD034E" w:rsidRPr="008E043B">
        <w:rPr>
          <w:sz w:val="28"/>
          <w:szCs w:val="28"/>
        </w:rPr>
        <w:t>3</w:t>
      </w:r>
      <w:r w:rsidRPr="008E043B">
        <w:rPr>
          <w:sz w:val="28"/>
          <w:szCs w:val="28"/>
        </w:rPr>
        <w:t>0 (</w:t>
      </w:r>
      <w:r w:rsidR="00AD034E" w:rsidRPr="008E043B">
        <w:rPr>
          <w:sz w:val="28"/>
          <w:szCs w:val="28"/>
        </w:rPr>
        <w:t>тридцати</w:t>
      </w:r>
      <w:r w:rsidRPr="008E043B">
        <w:rPr>
          <w:sz w:val="28"/>
          <w:szCs w:val="28"/>
        </w:rPr>
        <w:t>) календарных дней со дня опубликования настоящего извещения, вправе пода</w:t>
      </w:r>
      <w:r w:rsidR="00ED105F" w:rsidRPr="008E043B">
        <w:rPr>
          <w:sz w:val="28"/>
          <w:szCs w:val="28"/>
        </w:rPr>
        <w:t>ва</w:t>
      </w:r>
      <w:r w:rsidRPr="008E043B">
        <w:rPr>
          <w:sz w:val="28"/>
          <w:szCs w:val="28"/>
        </w:rPr>
        <w:t>ть заявлени</w:t>
      </w:r>
      <w:r w:rsidR="00ED105F" w:rsidRPr="008E043B">
        <w:rPr>
          <w:sz w:val="28"/>
          <w:szCs w:val="28"/>
        </w:rPr>
        <w:t>я</w:t>
      </w:r>
      <w:r w:rsidRPr="008E043B">
        <w:rPr>
          <w:sz w:val="28"/>
          <w:szCs w:val="28"/>
        </w:rPr>
        <w:t xml:space="preserve"> о </w:t>
      </w:r>
      <w:r w:rsidRPr="00907AD5">
        <w:rPr>
          <w:sz w:val="28"/>
          <w:szCs w:val="28"/>
        </w:rPr>
        <w:t>намерении участвовать в аукционе на право заключ</w:t>
      </w:r>
      <w:r w:rsidR="0010027B" w:rsidRPr="00907AD5">
        <w:rPr>
          <w:sz w:val="28"/>
          <w:szCs w:val="28"/>
        </w:rPr>
        <w:t>ения договора аренды земельного</w:t>
      </w:r>
      <w:r w:rsidRPr="00907AD5">
        <w:rPr>
          <w:sz w:val="28"/>
          <w:szCs w:val="28"/>
        </w:rPr>
        <w:t xml:space="preserve"> участка с </w:t>
      </w:r>
      <w:r w:rsidR="00420AF8" w:rsidRPr="00907AD5">
        <w:rPr>
          <w:sz w:val="28"/>
          <w:szCs w:val="28"/>
        </w:rPr>
        <w:t>2</w:t>
      </w:r>
      <w:r w:rsidR="00907AD5" w:rsidRPr="00907AD5">
        <w:rPr>
          <w:sz w:val="28"/>
          <w:szCs w:val="28"/>
        </w:rPr>
        <w:t>9</w:t>
      </w:r>
      <w:r w:rsidRPr="00907AD5">
        <w:rPr>
          <w:sz w:val="28"/>
          <w:szCs w:val="28"/>
        </w:rPr>
        <w:t xml:space="preserve"> </w:t>
      </w:r>
      <w:r w:rsidR="00907AD5" w:rsidRPr="00907AD5">
        <w:rPr>
          <w:sz w:val="28"/>
          <w:szCs w:val="28"/>
        </w:rPr>
        <w:t>февраля</w:t>
      </w:r>
      <w:r w:rsidR="005D4DFF" w:rsidRPr="00907AD5">
        <w:rPr>
          <w:sz w:val="28"/>
          <w:szCs w:val="28"/>
        </w:rPr>
        <w:t xml:space="preserve"> 202</w:t>
      </w:r>
      <w:r w:rsidR="00907AD5" w:rsidRPr="00907AD5">
        <w:rPr>
          <w:sz w:val="28"/>
          <w:szCs w:val="28"/>
        </w:rPr>
        <w:t>4</w:t>
      </w:r>
      <w:r w:rsidR="005D4DFF" w:rsidRPr="00907AD5">
        <w:rPr>
          <w:sz w:val="28"/>
          <w:szCs w:val="28"/>
        </w:rPr>
        <w:t xml:space="preserve"> года по </w:t>
      </w:r>
      <w:r w:rsidR="00907AD5" w:rsidRPr="00907AD5">
        <w:rPr>
          <w:sz w:val="28"/>
          <w:szCs w:val="28"/>
        </w:rPr>
        <w:t>29</w:t>
      </w:r>
      <w:r w:rsidR="005D4DFF" w:rsidRPr="00907AD5">
        <w:rPr>
          <w:sz w:val="28"/>
          <w:szCs w:val="28"/>
        </w:rPr>
        <w:t xml:space="preserve"> </w:t>
      </w:r>
      <w:r w:rsidR="00907AD5" w:rsidRPr="00907AD5">
        <w:rPr>
          <w:sz w:val="28"/>
          <w:szCs w:val="28"/>
        </w:rPr>
        <w:t>марта</w:t>
      </w:r>
      <w:r w:rsidR="005D4DFF" w:rsidRPr="00907AD5">
        <w:rPr>
          <w:sz w:val="28"/>
          <w:szCs w:val="28"/>
        </w:rPr>
        <w:t xml:space="preserve"> 202</w:t>
      </w:r>
      <w:r w:rsidR="00907AD5" w:rsidRPr="00907AD5">
        <w:rPr>
          <w:sz w:val="28"/>
          <w:szCs w:val="28"/>
        </w:rPr>
        <w:t>4</w:t>
      </w:r>
      <w:r w:rsidRPr="00907AD5">
        <w:rPr>
          <w:sz w:val="28"/>
          <w:szCs w:val="28"/>
        </w:rPr>
        <w:t xml:space="preserve"> года.</w:t>
      </w:r>
    </w:p>
    <w:p w:rsidR="00103553" w:rsidRPr="008E043B" w:rsidRDefault="00103553">
      <w:pPr>
        <w:jc w:val="both"/>
        <w:rPr>
          <w:sz w:val="28"/>
          <w:szCs w:val="28"/>
        </w:rPr>
      </w:pPr>
      <w:r w:rsidRPr="00907AD5">
        <w:rPr>
          <w:color w:val="000000"/>
          <w:sz w:val="28"/>
          <w:szCs w:val="28"/>
        </w:rPr>
        <w:tab/>
        <w:t>Адрес и время приема граждан для подачи заявления о предоставлении земельного участка в аренду:</w:t>
      </w:r>
      <w:r w:rsidRPr="00907AD5">
        <w:rPr>
          <w:b/>
          <w:color w:val="000000"/>
          <w:sz w:val="28"/>
          <w:szCs w:val="28"/>
        </w:rPr>
        <w:t xml:space="preserve"> </w:t>
      </w:r>
      <w:r w:rsidR="00A64652" w:rsidRPr="00907AD5">
        <w:rPr>
          <w:color w:val="000000"/>
          <w:sz w:val="28"/>
          <w:szCs w:val="28"/>
        </w:rPr>
        <w:t>Администрация</w:t>
      </w:r>
      <w:r w:rsidR="00A64652" w:rsidRPr="008E043B">
        <w:rPr>
          <w:color w:val="000000"/>
          <w:sz w:val="28"/>
          <w:szCs w:val="28"/>
        </w:rPr>
        <w:t xml:space="preserve"> Невонского</w:t>
      </w:r>
      <w:r w:rsidRPr="008E043B">
        <w:rPr>
          <w:color w:val="000000"/>
          <w:sz w:val="28"/>
          <w:szCs w:val="28"/>
        </w:rPr>
        <w:t xml:space="preserve"> муниципального образования</w:t>
      </w:r>
      <w:r w:rsidR="00A64652" w:rsidRPr="008E043B">
        <w:rPr>
          <w:color w:val="000000"/>
          <w:sz w:val="28"/>
          <w:szCs w:val="28"/>
        </w:rPr>
        <w:t>,</w:t>
      </w:r>
      <w:r w:rsidRPr="008E043B">
        <w:rPr>
          <w:color w:val="000000"/>
          <w:sz w:val="28"/>
          <w:szCs w:val="28"/>
        </w:rPr>
        <w:t xml:space="preserve"> </w:t>
      </w:r>
      <w:r w:rsidR="00A64652" w:rsidRPr="008E043B">
        <w:rPr>
          <w:color w:val="000000"/>
          <w:sz w:val="28"/>
          <w:szCs w:val="28"/>
        </w:rPr>
        <w:t xml:space="preserve">Иркутская область, </w:t>
      </w:r>
      <w:r w:rsidRPr="008E043B">
        <w:rPr>
          <w:color w:val="000000"/>
          <w:sz w:val="28"/>
          <w:szCs w:val="28"/>
        </w:rPr>
        <w:t>Усть-Илимск</w:t>
      </w:r>
      <w:r w:rsidR="00A64652" w:rsidRPr="008E043B">
        <w:rPr>
          <w:color w:val="000000"/>
          <w:sz w:val="28"/>
          <w:szCs w:val="28"/>
        </w:rPr>
        <w:t>ий район, п. Невон, ул. Кеу</w:t>
      </w:r>
      <w:r w:rsidRPr="008E043B">
        <w:rPr>
          <w:color w:val="000000"/>
          <w:sz w:val="28"/>
          <w:szCs w:val="28"/>
        </w:rPr>
        <w:t xml:space="preserve">льская, </w:t>
      </w:r>
      <w:r w:rsidR="00A64652" w:rsidRPr="008E043B">
        <w:rPr>
          <w:color w:val="000000"/>
          <w:sz w:val="28"/>
          <w:szCs w:val="28"/>
        </w:rPr>
        <w:t>9</w:t>
      </w:r>
      <w:r w:rsidR="00ED105F" w:rsidRPr="008E043B">
        <w:rPr>
          <w:color w:val="000000"/>
          <w:sz w:val="28"/>
          <w:szCs w:val="28"/>
        </w:rPr>
        <w:t xml:space="preserve">, </w:t>
      </w:r>
      <w:r w:rsidRPr="008E043B">
        <w:rPr>
          <w:color w:val="000000"/>
          <w:sz w:val="28"/>
          <w:szCs w:val="28"/>
        </w:rPr>
        <w:t xml:space="preserve">каб. </w:t>
      </w:r>
      <w:r w:rsidR="00A64652" w:rsidRPr="008E043B">
        <w:rPr>
          <w:color w:val="000000"/>
          <w:sz w:val="28"/>
          <w:szCs w:val="28"/>
        </w:rPr>
        <w:t>4</w:t>
      </w:r>
      <w:r w:rsidRPr="008E043B">
        <w:rPr>
          <w:color w:val="000000"/>
          <w:sz w:val="28"/>
          <w:szCs w:val="28"/>
        </w:rPr>
        <w:t>,</w:t>
      </w:r>
      <w:r w:rsidRPr="008E043B">
        <w:rPr>
          <w:color w:val="000000"/>
          <w:sz w:val="28"/>
          <w:szCs w:val="28"/>
          <w:lang w:eastAsia="ru-RU"/>
        </w:rPr>
        <w:t xml:space="preserve"> с </w:t>
      </w:r>
      <w:r w:rsidR="00A64652" w:rsidRPr="008E043B">
        <w:rPr>
          <w:color w:val="000000"/>
          <w:sz w:val="28"/>
          <w:szCs w:val="28"/>
          <w:lang w:eastAsia="ru-RU"/>
        </w:rPr>
        <w:t>10</w:t>
      </w:r>
      <w:r w:rsidRPr="008E043B">
        <w:rPr>
          <w:color w:val="000000"/>
          <w:sz w:val="28"/>
          <w:szCs w:val="28"/>
          <w:lang w:eastAsia="ru-RU"/>
        </w:rPr>
        <w:t>:00 мин. до 16:00 мин. местного времени в рабочие дни (перерыв с 13 час. 00 мин. до 14 час. 00 мин.  местного времени).</w:t>
      </w:r>
    </w:p>
    <w:p w:rsidR="00B877FD" w:rsidRPr="00A35340" w:rsidRDefault="00103553">
      <w:pPr>
        <w:jc w:val="both"/>
        <w:rPr>
          <w:sz w:val="28"/>
          <w:szCs w:val="28"/>
        </w:rPr>
      </w:pPr>
      <w:r w:rsidRPr="008E043B">
        <w:rPr>
          <w:sz w:val="28"/>
          <w:szCs w:val="28"/>
        </w:rPr>
        <w:tab/>
        <w:t>Способ подачи заявления: лицо, подающее заявление, обращается лично с предъявлением документа, подтверждающего личность, а в случае обращения представителя - документ, подтверждающий</w:t>
      </w:r>
      <w:r w:rsidRPr="00FA307D">
        <w:rPr>
          <w:sz w:val="28"/>
          <w:szCs w:val="28"/>
        </w:rPr>
        <w:t xml:space="preserve"> полномочия представителя в соответствии с законодательством Российской Федерации.</w:t>
      </w:r>
    </w:p>
    <w:sectPr w:rsidR="00B877FD" w:rsidRPr="00A35340">
      <w:pgSz w:w="11906" w:h="16838"/>
      <w:pgMar w:top="540" w:right="850" w:bottom="71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EC0A2F"/>
    <w:rsid w:val="00074CD4"/>
    <w:rsid w:val="000847FB"/>
    <w:rsid w:val="000A0982"/>
    <w:rsid w:val="000C5B86"/>
    <w:rsid w:val="000C7191"/>
    <w:rsid w:val="0010027B"/>
    <w:rsid w:val="00103553"/>
    <w:rsid w:val="0028525F"/>
    <w:rsid w:val="003974FB"/>
    <w:rsid w:val="00420AF8"/>
    <w:rsid w:val="00422106"/>
    <w:rsid w:val="004A7C8E"/>
    <w:rsid w:val="004E747E"/>
    <w:rsid w:val="00536C50"/>
    <w:rsid w:val="005D4DFF"/>
    <w:rsid w:val="00660703"/>
    <w:rsid w:val="006D19F6"/>
    <w:rsid w:val="008734DB"/>
    <w:rsid w:val="008C5FD3"/>
    <w:rsid w:val="008E043B"/>
    <w:rsid w:val="00907AD5"/>
    <w:rsid w:val="00932A50"/>
    <w:rsid w:val="009F6D32"/>
    <w:rsid w:val="00A35340"/>
    <w:rsid w:val="00A64652"/>
    <w:rsid w:val="00AD034E"/>
    <w:rsid w:val="00AF60A0"/>
    <w:rsid w:val="00B42B2B"/>
    <w:rsid w:val="00B877FD"/>
    <w:rsid w:val="00E438D5"/>
    <w:rsid w:val="00EC0A2F"/>
    <w:rsid w:val="00ED105F"/>
    <w:rsid w:val="00ED29D4"/>
    <w:rsid w:val="00F25E2E"/>
    <w:rsid w:val="00F41510"/>
    <w:rsid w:val="00F712C2"/>
    <w:rsid w:val="00F76631"/>
    <w:rsid w:val="00FA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ind w:left="432" w:hanging="432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ind w:left="576" w:hanging="576"/>
      <w:outlineLvl w:val="1"/>
    </w:pPr>
    <w:rPr>
      <w:szCs w:val="20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0"/>
      </w:tabs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pPr>
      <w:widowControl w:val="0"/>
      <w:numPr>
        <w:ilvl w:val="4"/>
        <w:numId w:val="1"/>
      </w:numPr>
      <w:tabs>
        <w:tab w:val="left" w:pos="0"/>
      </w:tabs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0"/>
      </w:tabs>
      <w:ind w:left="1440" w:hanging="1440"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basedOn w:val="10"/>
  </w:style>
  <w:style w:type="character" w:customStyle="1" w:styleId="WW8Num1z1">
    <w:name w:val="WW8Num1z1"/>
    <w:basedOn w:val="10"/>
  </w:style>
  <w:style w:type="character" w:customStyle="1" w:styleId="WW8Num1z2">
    <w:name w:val="WW8Num1z2"/>
    <w:basedOn w:val="10"/>
  </w:style>
  <w:style w:type="character" w:customStyle="1" w:styleId="WW8Num1z3">
    <w:name w:val="WW8Num1z3"/>
    <w:basedOn w:val="10"/>
  </w:style>
  <w:style w:type="character" w:customStyle="1" w:styleId="WW8Num1z4">
    <w:name w:val="WW8Num1z4"/>
    <w:basedOn w:val="10"/>
  </w:style>
  <w:style w:type="character" w:customStyle="1" w:styleId="WW8Num1z5">
    <w:name w:val="WW8Num1z5"/>
    <w:basedOn w:val="10"/>
  </w:style>
  <w:style w:type="character" w:customStyle="1" w:styleId="WW8Num1z6">
    <w:name w:val="WW8Num1z6"/>
    <w:basedOn w:val="10"/>
  </w:style>
  <w:style w:type="character" w:customStyle="1" w:styleId="WW8Num1z7">
    <w:name w:val="WW8Num1z7"/>
    <w:basedOn w:val="10"/>
  </w:style>
  <w:style w:type="character" w:customStyle="1" w:styleId="WW8Num1z8">
    <w:name w:val="WW8Num1z8"/>
    <w:basedOn w:val="10"/>
  </w:style>
  <w:style w:type="character" w:customStyle="1" w:styleId="WW8Num2z0">
    <w:name w:val="WW8Num2z0"/>
    <w:basedOn w:val="10"/>
  </w:style>
  <w:style w:type="character" w:customStyle="1" w:styleId="WW8Num2z1">
    <w:name w:val="WW8Num2z1"/>
    <w:basedOn w:val="10"/>
  </w:style>
  <w:style w:type="character" w:customStyle="1" w:styleId="WW8Num2z2">
    <w:name w:val="WW8Num2z2"/>
    <w:basedOn w:val="10"/>
  </w:style>
  <w:style w:type="character" w:customStyle="1" w:styleId="WW8Num2z3">
    <w:name w:val="WW8Num2z3"/>
    <w:basedOn w:val="10"/>
  </w:style>
  <w:style w:type="character" w:customStyle="1" w:styleId="WW8Num2z4">
    <w:name w:val="WW8Num2z4"/>
    <w:basedOn w:val="10"/>
  </w:style>
  <w:style w:type="character" w:customStyle="1" w:styleId="WW8Num2z5">
    <w:name w:val="WW8Num2z5"/>
    <w:basedOn w:val="10"/>
  </w:style>
  <w:style w:type="character" w:customStyle="1" w:styleId="WW8Num2z6">
    <w:name w:val="WW8Num2z6"/>
    <w:basedOn w:val="10"/>
  </w:style>
  <w:style w:type="character" w:customStyle="1" w:styleId="WW8Num2z7">
    <w:name w:val="WW8Num2z7"/>
    <w:basedOn w:val="10"/>
  </w:style>
  <w:style w:type="character" w:customStyle="1" w:styleId="WW8Num2z8">
    <w:name w:val="WW8Num2z8"/>
    <w:basedOn w:val="10"/>
  </w:style>
  <w:style w:type="character" w:customStyle="1" w:styleId="WW8Num3z0">
    <w:name w:val="WW8Num3z0"/>
    <w:basedOn w:val="10"/>
  </w:style>
  <w:style w:type="character" w:customStyle="1" w:styleId="WW8Num3z1">
    <w:name w:val="WW8Num3z1"/>
    <w:basedOn w:val="10"/>
  </w:style>
  <w:style w:type="character" w:customStyle="1" w:styleId="WW8Num3z2">
    <w:name w:val="WW8Num3z2"/>
    <w:basedOn w:val="10"/>
  </w:style>
  <w:style w:type="character" w:customStyle="1" w:styleId="WW8Num3z3">
    <w:name w:val="WW8Num3z3"/>
    <w:basedOn w:val="10"/>
  </w:style>
  <w:style w:type="character" w:customStyle="1" w:styleId="WW8Num3z4">
    <w:name w:val="WW8Num3z4"/>
    <w:basedOn w:val="10"/>
  </w:style>
  <w:style w:type="character" w:customStyle="1" w:styleId="WW8Num3z5">
    <w:name w:val="WW8Num3z5"/>
    <w:basedOn w:val="10"/>
  </w:style>
  <w:style w:type="character" w:customStyle="1" w:styleId="WW8Num3z6">
    <w:name w:val="WW8Num3z6"/>
    <w:basedOn w:val="10"/>
  </w:style>
  <w:style w:type="character" w:customStyle="1" w:styleId="WW8Num3z7">
    <w:name w:val="WW8Num3z7"/>
    <w:basedOn w:val="10"/>
  </w:style>
  <w:style w:type="character" w:customStyle="1" w:styleId="WW8Num3z8">
    <w:name w:val="WW8Num3z8"/>
    <w:basedOn w:val="10"/>
  </w:style>
  <w:style w:type="character" w:customStyle="1" w:styleId="10">
    <w:name w:val="Основной шрифт абзаца1"/>
  </w:style>
  <w:style w:type="character" w:customStyle="1" w:styleId="Absatz-Standardschriftart">
    <w:name w:val="Absatz-Standardschriftart"/>
    <w:basedOn w:val="10"/>
  </w:style>
  <w:style w:type="character" w:customStyle="1" w:styleId="WW-Absatz-Standardschriftart">
    <w:name w:val="WW-Absatz-Standardschriftart"/>
    <w:basedOn w:val="10"/>
  </w:style>
  <w:style w:type="character" w:customStyle="1" w:styleId="a3">
    <w:name w:val="Основной шрифт абзаца*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szCs w:val="20"/>
      <w:u w:val="none"/>
      <w:shd w:val="clear" w:color="auto" w:fill="auto"/>
      <w:vertAlign w:val="baseline"/>
      <w:lang w:val="ru-RU" w:eastAsia="ru-RU" w:bidi="ar-SA"/>
    </w:rPr>
  </w:style>
  <w:style w:type="character" w:customStyle="1" w:styleId="WW8Num4z0">
    <w:name w:val="WW8Num4z0"/>
    <w:basedOn w:val="10"/>
  </w:style>
  <w:style w:type="character" w:customStyle="1" w:styleId="WW8Num4z1">
    <w:name w:val="WW8Num4z1"/>
    <w:rPr>
      <w:sz w:val="24"/>
      <w:szCs w:val="24"/>
    </w:rPr>
  </w:style>
  <w:style w:type="character" w:customStyle="1" w:styleId="WW8Num4z2">
    <w:name w:val="WW8Num4z2"/>
    <w:rPr>
      <w:b w:val="0"/>
    </w:rPr>
  </w:style>
  <w:style w:type="character" w:customStyle="1" w:styleId="WW8Num5z0">
    <w:name w:val="WW8Num5z0"/>
    <w:rPr>
      <w:b/>
      <w:color w:val="000000"/>
    </w:rPr>
  </w:style>
  <w:style w:type="character" w:customStyle="1" w:styleId="WW8Num5z1">
    <w:name w:val="WW8Num5z1"/>
    <w:basedOn w:val="10"/>
  </w:style>
  <w:style w:type="character" w:customStyle="1" w:styleId="WW8Num5z2">
    <w:name w:val="WW8Num5z2"/>
    <w:basedOn w:val="10"/>
  </w:style>
  <w:style w:type="character" w:customStyle="1" w:styleId="WW8Num5z3">
    <w:name w:val="WW8Num5z3"/>
    <w:basedOn w:val="10"/>
  </w:style>
  <w:style w:type="character" w:customStyle="1" w:styleId="WW8Num5z4">
    <w:name w:val="WW8Num5z4"/>
    <w:basedOn w:val="10"/>
  </w:style>
  <w:style w:type="character" w:customStyle="1" w:styleId="WW8Num5z5">
    <w:name w:val="WW8Num5z5"/>
    <w:basedOn w:val="10"/>
  </w:style>
  <w:style w:type="character" w:customStyle="1" w:styleId="WW8Num5z6">
    <w:name w:val="WW8Num5z6"/>
    <w:basedOn w:val="10"/>
  </w:style>
  <w:style w:type="character" w:customStyle="1" w:styleId="WW8Num5z7">
    <w:name w:val="WW8Num5z7"/>
    <w:basedOn w:val="10"/>
  </w:style>
  <w:style w:type="character" w:customStyle="1" w:styleId="WW8Num5z8">
    <w:name w:val="WW8Num5z8"/>
    <w:basedOn w:val="10"/>
  </w:style>
  <w:style w:type="character" w:customStyle="1" w:styleId="WW8Num4z3">
    <w:name w:val="WW8Num4z3"/>
    <w:basedOn w:val="10"/>
  </w:style>
  <w:style w:type="character" w:customStyle="1" w:styleId="WW8Num4z4">
    <w:name w:val="WW8Num4z4"/>
    <w:basedOn w:val="10"/>
  </w:style>
  <w:style w:type="character" w:customStyle="1" w:styleId="WW8Num4z5">
    <w:name w:val="WW8Num4z5"/>
    <w:basedOn w:val="10"/>
  </w:style>
  <w:style w:type="character" w:customStyle="1" w:styleId="WW8Num4z6">
    <w:name w:val="WW8Num4z6"/>
    <w:basedOn w:val="10"/>
  </w:style>
  <w:style w:type="character" w:customStyle="1" w:styleId="WW8Num4z7">
    <w:name w:val="WW8Num4z7"/>
    <w:basedOn w:val="10"/>
  </w:style>
  <w:style w:type="character" w:customStyle="1" w:styleId="WW8Num4z8">
    <w:name w:val="WW8Num4z8"/>
    <w:basedOn w:val="10"/>
  </w:style>
  <w:style w:type="character" w:customStyle="1" w:styleId="WW8Num6z0">
    <w:name w:val="WW8Num6z0"/>
    <w:basedOn w:val="10"/>
  </w:style>
  <w:style w:type="character" w:customStyle="1" w:styleId="WW8Num6z1">
    <w:name w:val="WW8Num6z1"/>
    <w:basedOn w:val="10"/>
  </w:style>
  <w:style w:type="character" w:customStyle="1" w:styleId="WW8Num6z2">
    <w:name w:val="WW8Num6z2"/>
    <w:basedOn w:val="10"/>
  </w:style>
  <w:style w:type="character" w:customStyle="1" w:styleId="WW8Num6z3">
    <w:name w:val="WW8Num6z3"/>
    <w:basedOn w:val="10"/>
  </w:style>
  <w:style w:type="character" w:customStyle="1" w:styleId="WW8Num6z4">
    <w:name w:val="WW8Num6z4"/>
    <w:basedOn w:val="10"/>
  </w:style>
  <w:style w:type="character" w:customStyle="1" w:styleId="WW8Num6z5">
    <w:name w:val="WW8Num6z5"/>
    <w:basedOn w:val="10"/>
  </w:style>
  <w:style w:type="character" w:customStyle="1" w:styleId="WW8Num6z6">
    <w:name w:val="WW8Num6z6"/>
    <w:basedOn w:val="10"/>
  </w:style>
  <w:style w:type="character" w:customStyle="1" w:styleId="WW8Num6z7">
    <w:name w:val="WW8Num6z7"/>
    <w:basedOn w:val="10"/>
  </w:style>
  <w:style w:type="character" w:customStyle="1" w:styleId="WW8Num6z8">
    <w:name w:val="WW8Num6z8"/>
    <w:basedOn w:val="10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basedOn w:val="10"/>
  </w:style>
  <w:style w:type="character" w:customStyle="1" w:styleId="WW8Num7z2">
    <w:name w:val="WW8Num7z2"/>
    <w:basedOn w:val="10"/>
  </w:style>
  <w:style w:type="character" w:customStyle="1" w:styleId="WW8Num7z3">
    <w:name w:val="WW8Num7z3"/>
    <w:basedOn w:val="10"/>
  </w:style>
  <w:style w:type="character" w:customStyle="1" w:styleId="WW8Num7z4">
    <w:name w:val="WW8Num7z4"/>
    <w:basedOn w:val="10"/>
  </w:style>
  <w:style w:type="character" w:customStyle="1" w:styleId="WW8Num7z5">
    <w:name w:val="WW8Num7z5"/>
    <w:basedOn w:val="10"/>
  </w:style>
  <w:style w:type="character" w:customStyle="1" w:styleId="WW8Num7z6">
    <w:name w:val="WW8Num7z6"/>
    <w:basedOn w:val="10"/>
  </w:style>
  <w:style w:type="character" w:customStyle="1" w:styleId="WW8Num7z7">
    <w:name w:val="WW8Num7z7"/>
    <w:basedOn w:val="10"/>
  </w:style>
  <w:style w:type="character" w:customStyle="1" w:styleId="WW8Num7z8">
    <w:name w:val="WW8Num7z8"/>
    <w:basedOn w:val="10"/>
  </w:style>
  <w:style w:type="character" w:customStyle="1" w:styleId="WW8Num8z0">
    <w:name w:val="WW8Num8z0"/>
    <w:basedOn w:val="10"/>
  </w:style>
  <w:style w:type="character" w:customStyle="1" w:styleId="WW8Num8z1">
    <w:name w:val="WW8Num8z1"/>
    <w:rPr>
      <w:b/>
    </w:rPr>
  </w:style>
  <w:style w:type="character" w:customStyle="1" w:styleId="WW8Num9z0">
    <w:name w:val="WW8Num9z0"/>
    <w:basedOn w:val="10"/>
  </w:style>
  <w:style w:type="character" w:customStyle="1" w:styleId="WW8Num9z1">
    <w:name w:val="WW8Num9z1"/>
    <w:basedOn w:val="10"/>
  </w:style>
  <w:style w:type="character" w:customStyle="1" w:styleId="WW8Num9z2">
    <w:name w:val="WW8Num9z2"/>
    <w:basedOn w:val="10"/>
  </w:style>
  <w:style w:type="character" w:customStyle="1" w:styleId="WW8Num9z3">
    <w:name w:val="WW8Num9z3"/>
    <w:basedOn w:val="10"/>
  </w:style>
  <w:style w:type="character" w:customStyle="1" w:styleId="WW8Num9z4">
    <w:name w:val="WW8Num9z4"/>
    <w:basedOn w:val="10"/>
  </w:style>
  <w:style w:type="character" w:customStyle="1" w:styleId="WW8Num9z5">
    <w:name w:val="WW8Num9z5"/>
    <w:basedOn w:val="10"/>
  </w:style>
  <w:style w:type="character" w:customStyle="1" w:styleId="WW8Num9z6">
    <w:name w:val="WW8Num9z6"/>
    <w:basedOn w:val="10"/>
  </w:style>
  <w:style w:type="character" w:customStyle="1" w:styleId="WW8Num9z7">
    <w:name w:val="WW8Num9z7"/>
    <w:basedOn w:val="10"/>
  </w:style>
  <w:style w:type="character" w:customStyle="1" w:styleId="WW8Num9z8">
    <w:name w:val="WW8Num9z8"/>
    <w:basedOn w:val="10"/>
  </w:style>
  <w:style w:type="character" w:customStyle="1" w:styleId="WW8Num10z0">
    <w:name w:val="WW8Num10z0"/>
    <w:basedOn w:val="10"/>
  </w:style>
  <w:style w:type="character" w:customStyle="1" w:styleId="WW8Num10z1">
    <w:name w:val="WW8Num10z1"/>
    <w:basedOn w:val="10"/>
  </w:style>
  <w:style w:type="character" w:customStyle="1" w:styleId="WW8Num10z2">
    <w:name w:val="WW8Num10z2"/>
    <w:basedOn w:val="10"/>
  </w:style>
  <w:style w:type="character" w:customStyle="1" w:styleId="WW8Num10z3">
    <w:name w:val="WW8Num10z3"/>
    <w:basedOn w:val="10"/>
  </w:style>
  <w:style w:type="character" w:customStyle="1" w:styleId="WW8Num10z4">
    <w:name w:val="WW8Num10z4"/>
    <w:basedOn w:val="10"/>
  </w:style>
  <w:style w:type="character" w:customStyle="1" w:styleId="WW8Num10z5">
    <w:name w:val="WW8Num10z5"/>
    <w:basedOn w:val="10"/>
  </w:style>
  <w:style w:type="character" w:customStyle="1" w:styleId="WW8Num10z6">
    <w:name w:val="WW8Num10z6"/>
    <w:basedOn w:val="10"/>
  </w:style>
  <w:style w:type="character" w:customStyle="1" w:styleId="WW8Num10z7">
    <w:name w:val="WW8Num10z7"/>
    <w:basedOn w:val="10"/>
  </w:style>
  <w:style w:type="character" w:customStyle="1" w:styleId="WW8Num10z8">
    <w:name w:val="WW8Num10z8"/>
    <w:basedOn w:val="1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color w:val="000000"/>
    </w:rPr>
  </w:style>
  <w:style w:type="character" w:customStyle="1" w:styleId="WW8Num13z0">
    <w:name w:val="WW8Num13z0"/>
    <w:rPr>
      <w:color w:val="000000"/>
    </w:rPr>
  </w:style>
  <w:style w:type="character" w:customStyle="1" w:styleId="WW8Num14z0">
    <w:name w:val="WW8Num14z0"/>
    <w:basedOn w:val="10"/>
  </w:style>
  <w:style w:type="character" w:customStyle="1" w:styleId="WW8Num14z1">
    <w:name w:val="WW8Num14z1"/>
    <w:basedOn w:val="10"/>
  </w:style>
  <w:style w:type="character" w:customStyle="1" w:styleId="WW8Num14z2">
    <w:name w:val="WW8Num14z2"/>
    <w:basedOn w:val="10"/>
  </w:style>
  <w:style w:type="character" w:customStyle="1" w:styleId="WW8Num14z3">
    <w:name w:val="WW8Num14z3"/>
    <w:basedOn w:val="10"/>
  </w:style>
  <w:style w:type="character" w:customStyle="1" w:styleId="WW8Num14z4">
    <w:name w:val="WW8Num14z4"/>
    <w:basedOn w:val="10"/>
  </w:style>
  <w:style w:type="character" w:customStyle="1" w:styleId="WW8Num14z5">
    <w:name w:val="WW8Num14z5"/>
    <w:basedOn w:val="10"/>
  </w:style>
  <w:style w:type="character" w:customStyle="1" w:styleId="WW8Num14z6">
    <w:name w:val="WW8Num14z6"/>
    <w:basedOn w:val="10"/>
  </w:style>
  <w:style w:type="character" w:customStyle="1" w:styleId="WW8Num14z7">
    <w:name w:val="WW8Num14z7"/>
    <w:basedOn w:val="10"/>
  </w:style>
  <w:style w:type="character" w:customStyle="1" w:styleId="WW8Num14z8">
    <w:name w:val="WW8Num14z8"/>
    <w:basedOn w:val="10"/>
  </w:style>
  <w:style w:type="character" w:customStyle="1" w:styleId="WW8Num15z0">
    <w:name w:val="WW8Num15z0"/>
    <w:basedOn w:val="10"/>
  </w:style>
  <w:style w:type="character" w:customStyle="1" w:styleId="WW8Num15z1">
    <w:name w:val="WW8Num15z1"/>
    <w:basedOn w:val="10"/>
  </w:style>
  <w:style w:type="character" w:customStyle="1" w:styleId="WW8Num15z2">
    <w:name w:val="WW8Num15z2"/>
    <w:basedOn w:val="10"/>
  </w:style>
  <w:style w:type="character" w:customStyle="1" w:styleId="WW8Num15z3">
    <w:name w:val="WW8Num15z3"/>
    <w:basedOn w:val="10"/>
  </w:style>
  <w:style w:type="character" w:customStyle="1" w:styleId="WW8Num15z4">
    <w:name w:val="WW8Num15z4"/>
    <w:basedOn w:val="10"/>
  </w:style>
  <w:style w:type="character" w:customStyle="1" w:styleId="WW8Num15z5">
    <w:name w:val="WW8Num15z5"/>
    <w:basedOn w:val="10"/>
  </w:style>
  <w:style w:type="character" w:customStyle="1" w:styleId="WW8Num15z6">
    <w:name w:val="WW8Num15z6"/>
    <w:basedOn w:val="10"/>
  </w:style>
  <w:style w:type="character" w:customStyle="1" w:styleId="WW8Num15z7">
    <w:name w:val="WW8Num15z7"/>
    <w:basedOn w:val="10"/>
  </w:style>
  <w:style w:type="character" w:customStyle="1" w:styleId="WW8Num15z8">
    <w:name w:val="WW8Num15z8"/>
    <w:basedOn w:val="10"/>
  </w:style>
  <w:style w:type="character" w:customStyle="1" w:styleId="WW8Num16z0">
    <w:name w:val="WW8Num16z0"/>
    <w:basedOn w:val="10"/>
  </w:style>
  <w:style w:type="character" w:customStyle="1" w:styleId="WW8Num16z1">
    <w:name w:val="WW8Num16z1"/>
    <w:basedOn w:val="10"/>
  </w:style>
  <w:style w:type="character" w:customStyle="1" w:styleId="WW8Num16z2">
    <w:name w:val="WW8Num16z2"/>
    <w:basedOn w:val="10"/>
  </w:style>
  <w:style w:type="character" w:customStyle="1" w:styleId="WW8Num16z3">
    <w:name w:val="WW8Num16z3"/>
    <w:basedOn w:val="10"/>
  </w:style>
  <w:style w:type="character" w:customStyle="1" w:styleId="WW8Num16z4">
    <w:name w:val="WW8Num16z4"/>
    <w:basedOn w:val="10"/>
  </w:style>
  <w:style w:type="character" w:customStyle="1" w:styleId="WW8Num16z5">
    <w:name w:val="WW8Num16z5"/>
    <w:basedOn w:val="10"/>
  </w:style>
  <w:style w:type="character" w:customStyle="1" w:styleId="WW8Num16z6">
    <w:name w:val="WW8Num16z6"/>
    <w:basedOn w:val="10"/>
  </w:style>
  <w:style w:type="character" w:customStyle="1" w:styleId="WW8Num16z7">
    <w:name w:val="WW8Num16z7"/>
    <w:basedOn w:val="10"/>
  </w:style>
  <w:style w:type="character" w:customStyle="1" w:styleId="WW8Num16z8">
    <w:name w:val="WW8Num16z8"/>
    <w:basedOn w:val="10"/>
  </w:style>
  <w:style w:type="character" w:customStyle="1" w:styleId="WW8Num17z0">
    <w:name w:val="WW8Num17z0"/>
    <w:basedOn w:val="10"/>
  </w:style>
  <w:style w:type="character" w:customStyle="1" w:styleId="WW8Num17z1">
    <w:name w:val="WW8Num17z1"/>
    <w:basedOn w:val="10"/>
  </w:style>
  <w:style w:type="character" w:customStyle="1" w:styleId="WW8Num17z2">
    <w:name w:val="WW8Num17z2"/>
    <w:basedOn w:val="10"/>
  </w:style>
  <w:style w:type="character" w:customStyle="1" w:styleId="WW8Num17z3">
    <w:name w:val="WW8Num17z3"/>
    <w:basedOn w:val="10"/>
  </w:style>
  <w:style w:type="character" w:customStyle="1" w:styleId="WW8Num17z4">
    <w:name w:val="WW8Num17z4"/>
    <w:basedOn w:val="10"/>
  </w:style>
  <w:style w:type="character" w:customStyle="1" w:styleId="WW8Num17z5">
    <w:name w:val="WW8Num17z5"/>
    <w:basedOn w:val="10"/>
  </w:style>
  <w:style w:type="character" w:customStyle="1" w:styleId="WW8Num17z6">
    <w:name w:val="WW8Num17z6"/>
    <w:basedOn w:val="10"/>
  </w:style>
  <w:style w:type="character" w:customStyle="1" w:styleId="WW8Num17z7">
    <w:name w:val="WW8Num17z7"/>
    <w:basedOn w:val="10"/>
  </w:style>
  <w:style w:type="character" w:customStyle="1" w:styleId="WW8Num17z8">
    <w:name w:val="WW8Num17z8"/>
    <w:basedOn w:val="10"/>
  </w:style>
  <w:style w:type="character" w:customStyle="1" w:styleId="WW8Num18z0">
    <w:name w:val="WW8Num18z0"/>
    <w:basedOn w:val="10"/>
  </w:style>
  <w:style w:type="character" w:customStyle="1" w:styleId="WW8Num18z1">
    <w:name w:val="WW8Num18z1"/>
    <w:basedOn w:val="10"/>
  </w:style>
  <w:style w:type="character" w:customStyle="1" w:styleId="WW8Num18z2">
    <w:name w:val="WW8Num18z2"/>
    <w:basedOn w:val="10"/>
  </w:style>
  <w:style w:type="character" w:customStyle="1" w:styleId="WW8Num18z3">
    <w:name w:val="WW8Num18z3"/>
    <w:basedOn w:val="10"/>
  </w:style>
  <w:style w:type="character" w:customStyle="1" w:styleId="WW8Num18z4">
    <w:name w:val="WW8Num18z4"/>
    <w:basedOn w:val="10"/>
  </w:style>
  <w:style w:type="character" w:customStyle="1" w:styleId="WW8Num18z5">
    <w:name w:val="WW8Num18z5"/>
    <w:basedOn w:val="10"/>
  </w:style>
  <w:style w:type="character" w:customStyle="1" w:styleId="WW8Num18z6">
    <w:name w:val="WW8Num18z6"/>
    <w:basedOn w:val="10"/>
  </w:style>
  <w:style w:type="character" w:customStyle="1" w:styleId="WW8Num18z7">
    <w:name w:val="WW8Num18z7"/>
    <w:basedOn w:val="10"/>
  </w:style>
  <w:style w:type="character" w:customStyle="1" w:styleId="WW8Num18z8">
    <w:name w:val="WW8Num18z8"/>
    <w:basedOn w:val="10"/>
  </w:style>
  <w:style w:type="character" w:customStyle="1" w:styleId="WW8Num19z0">
    <w:name w:val="WW8Num19z0"/>
    <w:basedOn w:val="10"/>
  </w:style>
  <w:style w:type="character" w:customStyle="1" w:styleId="WW8Num19z1">
    <w:name w:val="WW8Num19z1"/>
    <w:basedOn w:val="10"/>
  </w:style>
  <w:style w:type="character" w:customStyle="1" w:styleId="WW8Num19z2">
    <w:name w:val="WW8Num19z2"/>
    <w:basedOn w:val="10"/>
  </w:style>
  <w:style w:type="character" w:customStyle="1" w:styleId="WW8Num19z3">
    <w:name w:val="WW8Num19z3"/>
    <w:basedOn w:val="10"/>
  </w:style>
  <w:style w:type="character" w:customStyle="1" w:styleId="WW8Num19z4">
    <w:name w:val="WW8Num19z4"/>
    <w:basedOn w:val="10"/>
  </w:style>
  <w:style w:type="character" w:customStyle="1" w:styleId="WW8Num19z5">
    <w:name w:val="WW8Num19z5"/>
    <w:basedOn w:val="10"/>
  </w:style>
  <w:style w:type="character" w:customStyle="1" w:styleId="WW8Num19z6">
    <w:name w:val="WW8Num19z6"/>
    <w:basedOn w:val="10"/>
  </w:style>
  <w:style w:type="character" w:customStyle="1" w:styleId="WW8Num19z7">
    <w:name w:val="WW8Num19z7"/>
    <w:basedOn w:val="10"/>
  </w:style>
  <w:style w:type="character" w:customStyle="1" w:styleId="WW8Num19z8">
    <w:name w:val="WW8Num19z8"/>
    <w:basedOn w:val="10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basedOn w:val="10"/>
  </w:style>
  <w:style w:type="character" w:customStyle="1" w:styleId="WW8Num21z1">
    <w:name w:val="WW8Num21z1"/>
    <w:basedOn w:val="10"/>
  </w:style>
  <w:style w:type="character" w:customStyle="1" w:styleId="WW8Num21z2">
    <w:name w:val="WW8Num21z2"/>
    <w:basedOn w:val="10"/>
  </w:style>
  <w:style w:type="character" w:customStyle="1" w:styleId="WW8Num21z3">
    <w:name w:val="WW8Num21z3"/>
    <w:basedOn w:val="10"/>
  </w:style>
  <w:style w:type="character" w:customStyle="1" w:styleId="WW8Num21z4">
    <w:name w:val="WW8Num21z4"/>
    <w:basedOn w:val="10"/>
  </w:style>
  <w:style w:type="character" w:customStyle="1" w:styleId="WW8Num21z5">
    <w:name w:val="WW8Num21z5"/>
    <w:basedOn w:val="10"/>
  </w:style>
  <w:style w:type="character" w:customStyle="1" w:styleId="WW8Num21z6">
    <w:name w:val="WW8Num21z6"/>
    <w:basedOn w:val="10"/>
  </w:style>
  <w:style w:type="character" w:customStyle="1" w:styleId="WW8Num21z7">
    <w:name w:val="WW8Num21z7"/>
    <w:basedOn w:val="10"/>
  </w:style>
  <w:style w:type="character" w:customStyle="1" w:styleId="WW8Num21z8">
    <w:name w:val="WW8Num21z8"/>
    <w:basedOn w:val="10"/>
  </w:style>
  <w:style w:type="character" w:customStyle="1" w:styleId="WW8Num22z0">
    <w:name w:val="WW8Num22z0"/>
    <w:basedOn w:val="10"/>
  </w:style>
  <w:style w:type="character" w:customStyle="1" w:styleId="WW8Num22z1">
    <w:name w:val="WW8Num22z1"/>
    <w:basedOn w:val="10"/>
  </w:style>
  <w:style w:type="character" w:customStyle="1" w:styleId="WW8Num22z2">
    <w:name w:val="WW8Num22z2"/>
    <w:basedOn w:val="10"/>
  </w:style>
  <w:style w:type="character" w:customStyle="1" w:styleId="WW8Num22z3">
    <w:name w:val="WW8Num22z3"/>
    <w:basedOn w:val="10"/>
  </w:style>
  <w:style w:type="character" w:customStyle="1" w:styleId="WW8Num22z4">
    <w:name w:val="WW8Num22z4"/>
    <w:basedOn w:val="10"/>
  </w:style>
  <w:style w:type="character" w:customStyle="1" w:styleId="WW8Num22z5">
    <w:name w:val="WW8Num22z5"/>
    <w:basedOn w:val="10"/>
  </w:style>
  <w:style w:type="character" w:customStyle="1" w:styleId="WW8Num22z6">
    <w:name w:val="WW8Num22z6"/>
    <w:basedOn w:val="10"/>
  </w:style>
  <w:style w:type="character" w:customStyle="1" w:styleId="WW8Num22z7">
    <w:name w:val="WW8Num22z7"/>
    <w:basedOn w:val="10"/>
  </w:style>
  <w:style w:type="character" w:customStyle="1" w:styleId="WW8Num22z8">
    <w:name w:val="WW8Num22z8"/>
    <w:basedOn w:val="10"/>
  </w:style>
  <w:style w:type="character" w:customStyle="1" w:styleId="WW8Num23z0">
    <w:name w:val="WW8Num23z0"/>
    <w:basedOn w:val="10"/>
  </w:style>
  <w:style w:type="character" w:customStyle="1" w:styleId="WW8Num23z1">
    <w:name w:val="WW8Num23z1"/>
    <w:basedOn w:val="10"/>
  </w:style>
  <w:style w:type="character" w:customStyle="1" w:styleId="WW8Num23z2">
    <w:name w:val="WW8Num23z2"/>
    <w:basedOn w:val="10"/>
  </w:style>
  <w:style w:type="character" w:customStyle="1" w:styleId="WW8Num23z3">
    <w:name w:val="WW8Num23z3"/>
    <w:basedOn w:val="10"/>
  </w:style>
  <w:style w:type="character" w:customStyle="1" w:styleId="WW8Num23z4">
    <w:name w:val="WW8Num23z4"/>
    <w:basedOn w:val="10"/>
  </w:style>
  <w:style w:type="character" w:customStyle="1" w:styleId="WW8Num23z5">
    <w:name w:val="WW8Num23z5"/>
    <w:basedOn w:val="10"/>
  </w:style>
  <w:style w:type="character" w:customStyle="1" w:styleId="WW8Num23z6">
    <w:name w:val="WW8Num23z6"/>
    <w:basedOn w:val="10"/>
  </w:style>
  <w:style w:type="character" w:customStyle="1" w:styleId="WW8Num23z7">
    <w:name w:val="WW8Num23z7"/>
    <w:basedOn w:val="10"/>
  </w:style>
  <w:style w:type="character" w:customStyle="1" w:styleId="WW8Num23z8">
    <w:name w:val="WW8Num23z8"/>
    <w:basedOn w:val="10"/>
  </w:style>
  <w:style w:type="character" w:customStyle="1" w:styleId="WW8Num24z0">
    <w:name w:val="WW8Num24z0"/>
    <w:basedOn w:val="10"/>
  </w:style>
  <w:style w:type="character" w:customStyle="1" w:styleId="WW8Num24z1">
    <w:name w:val="WW8Num24z1"/>
    <w:basedOn w:val="10"/>
  </w:style>
  <w:style w:type="character" w:customStyle="1" w:styleId="WW8Num24z2">
    <w:name w:val="WW8Num24z2"/>
    <w:basedOn w:val="10"/>
  </w:style>
  <w:style w:type="character" w:customStyle="1" w:styleId="WW8Num24z3">
    <w:name w:val="WW8Num24z3"/>
    <w:basedOn w:val="10"/>
  </w:style>
  <w:style w:type="character" w:customStyle="1" w:styleId="WW8Num24z4">
    <w:name w:val="WW8Num24z4"/>
    <w:basedOn w:val="10"/>
  </w:style>
  <w:style w:type="character" w:customStyle="1" w:styleId="WW8Num24z5">
    <w:name w:val="WW8Num24z5"/>
    <w:basedOn w:val="10"/>
  </w:style>
  <w:style w:type="character" w:customStyle="1" w:styleId="WW8Num24z6">
    <w:name w:val="WW8Num24z6"/>
    <w:basedOn w:val="10"/>
  </w:style>
  <w:style w:type="character" w:customStyle="1" w:styleId="WW8Num24z7">
    <w:name w:val="WW8Num24z7"/>
    <w:basedOn w:val="10"/>
  </w:style>
  <w:style w:type="character" w:customStyle="1" w:styleId="WW8Num24z8">
    <w:name w:val="WW8Num24z8"/>
    <w:basedOn w:val="10"/>
  </w:style>
  <w:style w:type="character" w:customStyle="1" w:styleId="WW8Num25z0">
    <w:name w:val="WW8Num25z0"/>
    <w:basedOn w:val="10"/>
  </w:style>
  <w:style w:type="character" w:customStyle="1" w:styleId="WW8Num25z1">
    <w:name w:val="WW8Num25z1"/>
    <w:basedOn w:val="10"/>
  </w:style>
  <w:style w:type="character" w:customStyle="1" w:styleId="WW8Num25z2">
    <w:name w:val="WW8Num25z2"/>
    <w:basedOn w:val="10"/>
  </w:style>
  <w:style w:type="character" w:customStyle="1" w:styleId="WW8Num25z3">
    <w:name w:val="WW8Num25z3"/>
    <w:basedOn w:val="10"/>
  </w:style>
  <w:style w:type="character" w:customStyle="1" w:styleId="WW8Num25z4">
    <w:name w:val="WW8Num25z4"/>
    <w:basedOn w:val="10"/>
  </w:style>
  <w:style w:type="character" w:customStyle="1" w:styleId="WW8Num25z5">
    <w:name w:val="WW8Num25z5"/>
    <w:basedOn w:val="10"/>
  </w:style>
  <w:style w:type="character" w:customStyle="1" w:styleId="WW8Num25z6">
    <w:name w:val="WW8Num25z6"/>
    <w:basedOn w:val="10"/>
  </w:style>
  <w:style w:type="character" w:customStyle="1" w:styleId="WW8Num25z7">
    <w:name w:val="WW8Num25z7"/>
    <w:basedOn w:val="10"/>
  </w:style>
  <w:style w:type="character" w:customStyle="1" w:styleId="WW8Num25z8">
    <w:name w:val="WW8Num25z8"/>
    <w:basedOn w:val="10"/>
  </w:style>
  <w:style w:type="character" w:customStyle="1" w:styleId="WW8Num26z0">
    <w:name w:val="WW8Num26z0"/>
    <w:basedOn w:val="10"/>
  </w:style>
  <w:style w:type="character" w:customStyle="1" w:styleId="WW8Num26z1">
    <w:name w:val="WW8Num26z1"/>
    <w:basedOn w:val="10"/>
  </w:style>
  <w:style w:type="character" w:customStyle="1" w:styleId="WW8Num26z2">
    <w:name w:val="WW8Num26z2"/>
    <w:basedOn w:val="10"/>
  </w:style>
  <w:style w:type="character" w:customStyle="1" w:styleId="WW8Num26z3">
    <w:name w:val="WW8Num26z3"/>
    <w:basedOn w:val="10"/>
  </w:style>
  <w:style w:type="character" w:customStyle="1" w:styleId="WW8Num26z4">
    <w:name w:val="WW8Num26z4"/>
    <w:basedOn w:val="10"/>
  </w:style>
  <w:style w:type="character" w:customStyle="1" w:styleId="WW8Num26z5">
    <w:name w:val="WW8Num26z5"/>
    <w:basedOn w:val="10"/>
  </w:style>
  <w:style w:type="character" w:customStyle="1" w:styleId="WW8Num26z6">
    <w:name w:val="WW8Num26z6"/>
    <w:basedOn w:val="10"/>
  </w:style>
  <w:style w:type="character" w:customStyle="1" w:styleId="WW8Num26z7">
    <w:name w:val="WW8Num26z7"/>
    <w:basedOn w:val="10"/>
  </w:style>
  <w:style w:type="character" w:customStyle="1" w:styleId="WW8Num26z8">
    <w:name w:val="WW8Num26z8"/>
    <w:basedOn w:val="1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basedOn w:val="10"/>
  </w:style>
  <w:style w:type="character" w:customStyle="1" w:styleId="WW8Num28z1">
    <w:name w:val="WW8Num28z1"/>
    <w:basedOn w:val="10"/>
  </w:style>
  <w:style w:type="character" w:customStyle="1" w:styleId="WW8Num28z2">
    <w:name w:val="WW8Num28z2"/>
    <w:basedOn w:val="10"/>
  </w:style>
  <w:style w:type="character" w:customStyle="1" w:styleId="WW8Num28z3">
    <w:name w:val="WW8Num28z3"/>
    <w:basedOn w:val="10"/>
  </w:style>
  <w:style w:type="character" w:customStyle="1" w:styleId="WW8Num28z4">
    <w:name w:val="WW8Num28z4"/>
    <w:basedOn w:val="10"/>
  </w:style>
  <w:style w:type="character" w:customStyle="1" w:styleId="WW8Num28z5">
    <w:name w:val="WW8Num28z5"/>
    <w:basedOn w:val="10"/>
  </w:style>
  <w:style w:type="character" w:customStyle="1" w:styleId="WW8Num28z6">
    <w:name w:val="WW8Num28z6"/>
    <w:basedOn w:val="10"/>
  </w:style>
  <w:style w:type="character" w:customStyle="1" w:styleId="WW8Num28z7">
    <w:name w:val="WW8Num28z7"/>
    <w:basedOn w:val="10"/>
  </w:style>
  <w:style w:type="character" w:customStyle="1" w:styleId="WW8Num28z8">
    <w:name w:val="WW8Num28z8"/>
    <w:basedOn w:val="10"/>
  </w:style>
  <w:style w:type="character" w:customStyle="1" w:styleId="WW8Num29z0">
    <w:name w:val="WW8Num29z0"/>
    <w:basedOn w:val="10"/>
  </w:style>
  <w:style w:type="character" w:customStyle="1" w:styleId="WW8Num29z1">
    <w:name w:val="WW8Num29z1"/>
    <w:rPr>
      <w:sz w:val="24"/>
      <w:szCs w:val="24"/>
    </w:rPr>
  </w:style>
  <w:style w:type="character" w:customStyle="1" w:styleId="WW8Num29z2">
    <w:name w:val="WW8Num29z2"/>
    <w:rPr>
      <w:b w:val="0"/>
    </w:rPr>
  </w:style>
  <w:style w:type="character" w:customStyle="1" w:styleId="WW8Num30z0">
    <w:name w:val="WW8Num30z0"/>
    <w:basedOn w:val="10"/>
  </w:style>
  <w:style w:type="character" w:customStyle="1" w:styleId="WW8Num30z1">
    <w:name w:val="WW8Num30z1"/>
    <w:basedOn w:val="10"/>
  </w:style>
  <w:style w:type="character" w:customStyle="1" w:styleId="WW8Num30z2">
    <w:name w:val="WW8Num30z2"/>
    <w:basedOn w:val="10"/>
  </w:style>
  <w:style w:type="character" w:customStyle="1" w:styleId="WW8Num30z3">
    <w:name w:val="WW8Num30z3"/>
    <w:basedOn w:val="10"/>
  </w:style>
  <w:style w:type="character" w:customStyle="1" w:styleId="WW8Num30z4">
    <w:name w:val="WW8Num30z4"/>
    <w:basedOn w:val="10"/>
  </w:style>
  <w:style w:type="character" w:customStyle="1" w:styleId="WW8Num30z5">
    <w:name w:val="WW8Num30z5"/>
    <w:basedOn w:val="10"/>
  </w:style>
  <w:style w:type="character" w:customStyle="1" w:styleId="WW8Num30z6">
    <w:name w:val="WW8Num30z6"/>
    <w:basedOn w:val="10"/>
  </w:style>
  <w:style w:type="character" w:customStyle="1" w:styleId="WW8Num30z7">
    <w:name w:val="WW8Num30z7"/>
    <w:basedOn w:val="10"/>
  </w:style>
  <w:style w:type="character" w:customStyle="1" w:styleId="WW8Num30z8">
    <w:name w:val="WW8Num30z8"/>
    <w:basedOn w:val="10"/>
  </w:style>
  <w:style w:type="character" w:styleId="a4">
    <w:name w:val="Hyperlink"/>
    <w:rPr>
      <w:color w:val="000000"/>
      <w:u w:val="single"/>
    </w:rPr>
  </w:style>
  <w:style w:type="character" w:styleId="a5">
    <w:name w:val="page number"/>
    <w:basedOn w:val="10"/>
  </w:style>
  <w:style w:type="character" w:customStyle="1" w:styleId="11">
    <w:name w:val="Основной текст Знак Знак Знак Знак Знак1"/>
    <w:rPr>
      <w:sz w:val="24"/>
      <w:szCs w:val="24"/>
      <w:lang w:val="ru-RU" w:bidi="ar-SA"/>
    </w:rPr>
  </w:style>
  <w:style w:type="paragraph" w:customStyle="1" w:styleId="a6">
    <w:name w:val="Заголовок"/>
    <w:basedOn w:val="a"/>
    <w:next w:val="a7"/>
    <w:pPr>
      <w:jc w:val="center"/>
    </w:pPr>
    <w:rPr>
      <w:sz w:val="28"/>
      <w:szCs w:val="20"/>
    </w:rPr>
  </w:style>
  <w:style w:type="paragraph" w:styleId="a7">
    <w:name w:val="Body Text"/>
    <w:basedOn w:val="a"/>
    <w:pPr>
      <w:spacing w:after="120"/>
      <w:jc w:val="both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</w:rPr>
  </w:style>
  <w:style w:type="paragraph" w:customStyle="1" w:styleId="aa">
    <w:name w:val="Указатель*"/>
    <w:basedOn w:val="a"/>
    <w:rPr>
      <w:rFonts w:cs="Mangal"/>
    </w:rPr>
  </w:style>
  <w:style w:type="paragraph" w:customStyle="1" w:styleId="ab">
    <w:name w:val="Название объекта*"/>
    <w:basedOn w:val="a"/>
    <w:pPr>
      <w:spacing w:before="120" w:after="120"/>
    </w:pPr>
    <w:rPr>
      <w:rFonts w:cs="Mangal"/>
      <w:i/>
    </w:rPr>
  </w:style>
  <w:style w:type="paragraph" w:customStyle="1" w:styleId="ac">
    <w:name w:val="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GB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 Знак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f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0">
    <w:name w:val="Основной текст 2*"/>
    <w:basedOn w:val="a"/>
    <w:pPr>
      <w:jc w:val="both"/>
    </w:pPr>
    <w:rPr>
      <w:szCs w:val="20"/>
    </w:rPr>
  </w:style>
  <w:style w:type="paragraph" w:customStyle="1" w:styleId="3">
    <w:name w:val="Основной текст с отступом 3*"/>
    <w:basedOn w:val="a"/>
    <w:pPr>
      <w:spacing w:after="120"/>
      <w:ind w:left="283"/>
    </w:pPr>
    <w:rPr>
      <w:sz w:val="16"/>
      <w:szCs w:val="16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szCs w:val="20"/>
    </w:rPr>
  </w:style>
  <w:style w:type="paragraph" w:customStyle="1" w:styleId="21">
    <w:name w:val="Основной текст с отступом 2*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f1">
    <w:name w:val="Body Text Indent"/>
    <w:basedOn w:val="a"/>
    <w:pPr>
      <w:spacing w:after="120"/>
      <w:ind w:left="283"/>
    </w:pPr>
    <w:rPr>
      <w:szCs w:val="20"/>
    </w:rPr>
  </w:style>
  <w:style w:type="paragraph" w:customStyle="1" w:styleId="14">
    <w:name w:val="Стиль1"/>
    <w:basedOn w:val="a"/>
    <w:pPr>
      <w:keepNext/>
      <w:keepLines/>
      <w:widowControl w:val="0"/>
      <w:numPr>
        <w:numId w:val="3"/>
      </w:numPr>
      <w:tabs>
        <w:tab w:val="left" w:pos="0"/>
        <w:tab w:val="left" w:pos="1332"/>
      </w:tabs>
      <w:spacing w:after="60"/>
      <w:ind w:left="1332" w:hanging="432"/>
    </w:pPr>
    <w:rPr>
      <w:b/>
      <w:sz w:val="28"/>
    </w:rPr>
  </w:style>
  <w:style w:type="paragraph" w:styleId="22">
    <w:name w:val="List Number 2"/>
    <w:basedOn w:val="a"/>
    <w:pPr>
      <w:numPr>
        <w:numId w:val="2"/>
      </w:numPr>
      <w:tabs>
        <w:tab w:val="left" w:pos="0"/>
        <w:tab w:val="left" w:pos="1620"/>
      </w:tabs>
      <w:ind w:left="1620" w:hanging="360"/>
    </w:pPr>
    <w:rPr>
      <w:szCs w:val="20"/>
    </w:rPr>
  </w:style>
  <w:style w:type="paragraph" w:customStyle="1" w:styleId="23">
    <w:name w:val="Стиль2"/>
    <w:basedOn w:val="22"/>
    <w:pPr>
      <w:keepNext/>
      <w:keepLines/>
      <w:widowControl w:val="0"/>
      <w:numPr>
        <w:numId w:val="3"/>
      </w:numPr>
      <w:tabs>
        <w:tab w:val="clear" w:pos="1620"/>
        <w:tab w:val="left" w:pos="1332"/>
      </w:tabs>
      <w:spacing w:after="60"/>
      <w:ind w:left="1332" w:hanging="432"/>
      <w:jc w:val="both"/>
    </w:pPr>
    <w:rPr>
      <w:b/>
    </w:rPr>
  </w:style>
  <w:style w:type="paragraph" w:customStyle="1" w:styleId="30">
    <w:name w:val="Стиль3"/>
    <w:basedOn w:val="21"/>
    <w:pPr>
      <w:widowControl w:val="0"/>
      <w:numPr>
        <w:numId w:val="3"/>
      </w:numPr>
      <w:tabs>
        <w:tab w:val="left" w:pos="0"/>
        <w:tab w:val="left" w:pos="1332"/>
      </w:tabs>
      <w:spacing w:after="0" w:line="100" w:lineRule="atLeast"/>
      <w:ind w:left="1332" w:hanging="432"/>
      <w:jc w:val="both"/>
    </w:pPr>
    <w:rPr>
      <w:sz w:val="24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af2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</w:style>
  <w:style w:type="paragraph" w:customStyle="1" w:styleId="af4">
    <w:name w:val="Заголовок таблицы"/>
    <w:basedOn w:val="af3"/>
    <w:pPr>
      <w:jc w:val="center"/>
    </w:pPr>
    <w:rPr>
      <w:b/>
    </w:rPr>
  </w:style>
  <w:style w:type="paragraph" w:customStyle="1" w:styleId="ConsPlusTitle">
    <w:name w:val="ConsPlusTitle"/>
    <w:pPr>
      <w:widowControl w:val="0"/>
      <w:suppressAutoHyphens/>
    </w:pPr>
    <w:rPr>
      <w:b/>
      <w:sz w:val="24"/>
      <w:szCs w:val="24"/>
      <w:lang w:eastAsia="zh-CN"/>
    </w:rPr>
  </w:style>
  <w:style w:type="paragraph" w:customStyle="1" w:styleId="ConsPlusCell">
    <w:name w:val="ConsPlusCell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customStyle="1" w:styleId="ConsNormal">
    <w:name w:val="ConsNormal"/>
    <w:pPr>
      <w:widowControl w:val="0"/>
      <w:suppressAutoHyphens/>
      <w:spacing w:line="100" w:lineRule="atLeast"/>
      <w:ind w:right="19772" w:firstLine="720"/>
    </w:pPr>
    <w:rPr>
      <w:rFonts w:ascii="Arial" w:hAnsi="Arial" w:cs="Arial"/>
      <w:kern w:val="1"/>
      <w:sz w:val="24"/>
      <w:szCs w:val="24"/>
      <w:lang w:eastAsia="zh-CN" w:bidi="hi-IN"/>
    </w:rPr>
  </w:style>
  <w:style w:type="paragraph" w:customStyle="1" w:styleId="ConsNonformat">
    <w:name w:val="ConsNonformat"/>
    <w:pPr>
      <w:widowControl w:val="0"/>
      <w:suppressAutoHyphens/>
      <w:spacing w:line="100" w:lineRule="atLeast"/>
      <w:ind w:right="19772"/>
    </w:pPr>
    <w:rPr>
      <w:rFonts w:ascii="Courier New" w:hAnsi="Courier New" w:cs="Courier New"/>
      <w:kern w:val="1"/>
      <w:sz w:val="24"/>
      <w:szCs w:val="24"/>
      <w:lang w:eastAsia="zh-CN" w:bidi="hi-IN"/>
    </w:rPr>
  </w:style>
  <w:style w:type="table" w:styleId="af5">
    <w:name w:val="Table Grid"/>
    <w:basedOn w:val="a1"/>
    <w:uiPriority w:val="39"/>
    <w:rsid w:val="000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aliases w:val="Обычный (Web) Знак"/>
    <w:basedOn w:val="a"/>
    <w:rsid w:val="00AD034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TiNNeR</dc:creator>
  <cp:lastModifiedBy>User</cp:lastModifiedBy>
  <cp:revision>2</cp:revision>
  <cp:lastPrinted>2023-11-21T04:11:00Z</cp:lastPrinted>
  <dcterms:created xsi:type="dcterms:W3CDTF">2024-02-29T02:04:00Z</dcterms:created>
  <dcterms:modified xsi:type="dcterms:W3CDTF">2024-02-29T02:04:00Z</dcterms:modified>
</cp:coreProperties>
</file>